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D6" w:rsidRDefault="00DE0C01">
      <w:pPr>
        <w:spacing w:before="67"/>
        <w:ind w:left="3105" w:right="3076"/>
        <w:jc w:val="center"/>
        <w:rPr>
          <w:sz w:val="22"/>
          <w:szCs w:val="22"/>
        </w:rPr>
      </w:pPr>
      <w:r>
        <w:pict>
          <v:group id="_x0000_s1026" style="position:absolute;left:0;text-align:left;margin-left:214.2pt;margin-top:61.25pt;width:181.25pt;height:42.7pt;z-index:-251656192;mso-position-horizontal-relative:page;mso-position-vertical-relative:page" coordorigin="4284,1225" coordsize="3625,854">
            <v:group id="_x0000_s1027" style="position:absolute;left:4304;top:1245;width:3585;height:814" coordorigin="4304,1245" coordsize="3585,814">
              <v:shape id="_x0000_s1030" style="position:absolute;left:4304;top:1245;width:3585;height:814" coordorigin="4304,1245" coordsize="3585,814" path="m4304,1245r,770l4560,2034r232,13l5002,2055r191,4l5368,2059r162,-4l5681,2048r143,-9l5962,2028r134,-13l6231,2001r138,-15l6512,1971r151,-14l6825,1944r175,-12l7191,1921r210,-7l7633,1908r256,-1l7889,1245r-3585,xe" fillcolor="yellow" stroked="f">
                <v:path arrowok="t"/>
              </v:shape>
              <v:group id="_x0000_s1028" style="position:absolute;left:4304;top:1245;width:3585;height:814" coordorigin="4304,1245" coordsize="3585,814">
                <v:shape id="_x0000_s1029" style="position:absolute;left:4304;top:1245;width:3585;height:814" coordorigin="4304,1245" coordsize="3585,814" path="m4304,1245r3585,l7889,1907r-256,1l7401,1914r-210,7l7000,1932r-175,12l6663,1957r-151,14l6369,1986r-138,15l6096,2015r-134,13l5824,2039r-143,9l5530,2055r-162,4l5193,2059r-191,-4l4792,2047r-232,-13l4304,2015r,-770xe" filled="f" strokecolor="#385d89" strokeweight="2pt">
                  <v:path arrowok="t"/>
                </v:shape>
              </v:group>
            </v:group>
            <w10:wrap anchorx="page" anchory="page"/>
          </v:group>
        </w:pict>
      </w:r>
      <w:proofErr w:type="spellStart"/>
      <w:r w:rsidR="00872634">
        <w:rPr>
          <w:spacing w:val="1"/>
          <w:sz w:val="22"/>
          <w:szCs w:val="22"/>
        </w:rPr>
        <w:t>L</w:t>
      </w:r>
      <w:r w:rsidR="00872634">
        <w:rPr>
          <w:spacing w:val="-2"/>
          <w:sz w:val="22"/>
          <w:szCs w:val="22"/>
        </w:rPr>
        <w:t>e</w:t>
      </w:r>
      <w:r w:rsidR="00872634">
        <w:rPr>
          <w:spacing w:val="1"/>
          <w:sz w:val="22"/>
          <w:szCs w:val="22"/>
        </w:rPr>
        <w:t>m</w:t>
      </w:r>
      <w:r w:rsidR="00872634">
        <w:rPr>
          <w:spacing w:val="2"/>
          <w:sz w:val="22"/>
          <w:szCs w:val="22"/>
        </w:rPr>
        <w:t>b</w:t>
      </w:r>
      <w:r w:rsidR="00872634">
        <w:rPr>
          <w:spacing w:val="-2"/>
          <w:sz w:val="22"/>
          <w:szCs w:val="22"/>
        </w:rPr>
        <w:t>a</w:t>
      </w:r>
      <w:r w:rsidR="00872634">
        <w:rPr>
          <w:sz w:val="22"/>
          <w:szCs w:val="22"/>
        </w:rPr>
        <w:t>r</w:t>
      </w:r>
      <w:proofErr w:type="spellEnd"/>
      <w:r w:rsidR="00872634">
        <w:rPr>
          <w:spacing w:val="1"/>
          <w:sz w:val="22"/>
          <w:szCs w:val="22"/>
        </w:rPr>
        <w:t xml:space="preserve"> </w:t>
      </w:r>
      <w:proofErr w:type="spellStart"/>
      <w:r w:rsidR="00872634">
        <w:rPr>
          <w:spacing w:val="1"/>
          <w:sz w:val="22"/>
          <w:szCs w:val="22"/>
        </w:rPr>
        <w:t>K</w:t>
      </w:r>
      <w:r w:rsidR="00872634">
        <w:rPr>
          <w:spacing w:val="-2"/>
          <w:sz w:val="22"/>
          <w:szCs w:val="22"/>
        </w:rPr>
        <w:t>e</w:t>
      </w:r>
      <w:r w:rsidR="00872634">
        <w:rPr>
          <w:spacing w:val="-1"/>
          <w:sz w:val="22"/>
          <w:szCs w:val="22"/>
        </w:rPr>
        <w:t>rj</w:t>
      </w:r>
      <w:r w:rsidR="00872634">
        <w:rPr>
          <w:sz w:val="22"/>
          <w:szCs w:val="22"/>
        </w:rPr>
        <w:t>a</w:t>
      </w:r>
      <w:proofErr w:type="spellEnd"/>
      <w:r w:rsidR="00872634">
        <w:rPr>
          <w:sz w:val="22"/>
          <w:szCs w:val="22"/>
        </w:rPr>
        <w:t xml:space="preserve"> </w:t>
      </w:r>
      <w:proofErr w:type="spellStart"/>
      <w:r w:rsidR="00872634">
        <w:rPr>
          <w:spacing w:val="2"/>
          <w:sz w:val="22"/>
          <w:szCs w:val="22"/>
        </w:rPr>
        <w:t>P</w:t>
      </w:r>
      <w:r w:rsidR="00872634">
        <w:rPr>
          <w:spacing w:val="-2"/>
          <w:sz w:val="22"/>
          <w:szCs w:val="22"/>
        </w:rPr>
        <w:t>es</w:t>
      </w:r>
      <w:r w:rsidR="00872634">
        <w:rPr>
          <w:spacing w:val="2"/>
          <w:sz w:val="22"/>
          <w:szCs w:val="22"/>
        </w:rPr>
        <w:t>e</w:t>
      </w:r>
      <w:r w:rsidR="00872634">
        <w:rPr>
          <w:spacing w:val="-1"/>
          <w:sz w:val="22"/>
          <w:szCs w:val="22"/>
        </w:rPr>
        <w:t>rt</w:t>
      </w:r>
      <w:r w:rsidR="00872634">
        <w:rPr>
          <w:sz w:val="22"/>
          <w:szCs w:val="22"/>
        </w:rPr>
        <w:t>a</w:t>
      </w:r>
      <w:proofErr w:type="spellEnd"/>
      <w:r w:rsidR="00872634">
        <w:rPr>
          <w:spacing w:val="-1"/>
          <w:sz w:val="22"/>
          <w:szCs w:val="22"/>
        </w:rPr>
        <w:t xml:space="preserve"> </w:t>
      </w:r>
      <w:proofErr w:type="spellStart"/>
      <w:r w:rsidR="00872634">
        <w:rPr>
          <w:spacing w:val="1"/>
          <w:sz w:val="22"/>
          <w:szCs w:val="22"/>
        </w:rPr>
        <w:t>D</w:t>
      </w:r>
      <w:r w:rsidR="00872634">
        <w:rPr>
          <w:spacing w:val="-1"/>
          <w:sz w:val="22"/>
          <w:szCs w:val="22"/>
        </w:rPr>
        <w:t>i</w:t>
      </w:r>
      <w:r w:rsidR="00872634">
        <w:rPr>
          <w:spacing w:val="2"/>
          <w:sz w:val="22"/>
          <w:szCs w:val="22"/>
        </w:rPr>
        <w:t>d</w:t>
      </w:r>
      <w:r w:rsidR="00872634">
        <w:rPr>
          <w:spacing w:val="-1"/>
          <w:sz w:val="22"/>
          <w:szCs w:val="22"/>
        </w:rPr>
        <w:t>i</w:t>
      </w:r>
      <w:r w:rsidR="00872634">
        <w:rPr>
          <w:sz w:val="22"/>
          <w:szCs w:val="22"/>
        </w:rPr>
        <w:t>k</w:t>
      </w:r>
      <w:proofErr w:type="spellEnd"/>
      <w:r w:rsidR="00872634">
        <w:rPr>
          <w:spacing w:val="4"/>
          <w:sz w:val="22"/>
          <w:szCs w:val="22"/>
        </w:rPr>
        <w:t xml:space="preserve"> </w:t>
      </w:r>
      <w:r w:rsidR="00872634">
        <w:rPr>
          <w:spacing w:val="-1"/>
          <w:sz w:val="22"/>
          <w:szCs w:val="22"/>
        </w:rPr>
        <w:t>(</w:t>
      </w:r>
      <w:r w:rsidR="00872634">
        <w:rPr>
          <w:spacing w:val="2"/>
          <w:sz w:val="22"/>
          <w:szCs w:val="22"/>
        </w:rPr>
        <w:t>L</w:t>
      </w:r>
      <w:r w:rsidR="00872634">
        <w:rPr>
          <w:spacing w:val="1"/>
          <w:sz w:val="22"/>
          <w:szCs w:val="22"/>
        </w:rPr>
        <w:t>K</w:t>
      </w:r>
      <w:r w:rsidR="00872634">
        <w:rPr>
          <w:spacing w:val="2"/>
          <w:sz w:val="22"/>
          <w:szCs w:val="22"/>
        </w:rPr>
        <w:t>PD</w:t>
      </w:r>
      <w:r w:rsidR="00872634">
        <w:rPr>
          <w:sz w:val="22"/>
          <w:szCs w:val="22"/>
        </w:rPr>
        <w:t>)</w:t>
      </w:r>
    </w:p>
    <w:p w:rsidR="000C41D6" w:rsidRDefault="000C41D6">
      <w:pPr>
        <w:spacing w:before="1" w:line="100" w:lineRule="exact"/>
        <w:rPr>
          <w:sz w:val="11"/>
          <w:szCs w:val="11"/>
        </w:rPr>
      </w:pPr>
    </w:p>
    <w:p w:rsidR="000C41D6" w:rsidRDefault="000C41D6">
      <w:pPr>
        <w:spacing w:line="200" w:lineRule="exact"/>
      </w:pPr>
    </w:p>
    <w:p w:rsidR="000C41D6" w:rsidRDefault="000C41D6">
      <w:pPr>
        <w:spacing w:line="200" w:lineRule="exact"/>
      </w:pPr>
    </w:p>
    <w:p w:rsidR="000C41D6" w:rsidRDefault="000C41D6">
      <w:pPr>
        <w:spacing w:line="200" w:lineRule="exact"/>
      </w:pPr>
    </w:p>
    <w:p w:rsidR="000C41D6" w:rsidRDefault="000C41D6">
      <w:pPr>
        <w:spacing w:line="200" w:lineRule="exact"/>
      </w:pPr>
    </w:p>
    <w:p w:rsidR="000C41D6" w:rsidRDefault="00872634">
      <w:pPr>
        <w:ind w:left="101"/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at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            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</w:p>
    <w:p w:rsidR="000C41D6" w:rsidRDefault="00872634">
      <w:pPr>
        <w:tabs>
          <w:tab w:val="left" w:pos="1540"/>
        </w:tabs>
        <w:spacing w:before="41" w:line="276" w:lineRule="auto"/>
        <w:ind w:left="1709" w:right="192" w:hanging="1608"/>
        <w:rPr>
          <w:sz w:val="22"/>
          <w:szCs w:val="22"/>
        </w:rPr>
      </w:pPr>
      <w:r>
        <w:rPr>
          <w:spacing w:val="1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ab/>
        <w:t xml:space="preserve">: </w:t>
      </w:r>
      <w:r>
        <w:rPr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1"/>
          <w:sz w:val="22"/>
          <w:szCs w:val="22"/>
        </w:rPr>
        <w:t>e</w:t>
      </w:r>
      <w:r>
        <w:rPr>
          <w:spacing w:val="2"/>
          <w:sz w:val="22"/>
          <w:szCs w:val="22"/>
        </w:rPr>
        <w:t>nun</w:t>
      </w:r>
      <w:r>
        <w:rPr>
          <w:spacing w:val="-5"/>
          <w:sz w:val="22"/>
          <w:szCs w:val="22"/>
        </w:rPr>
        <w:t>j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co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h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up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se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4"/>
          <w:sz w:val="22"/>
          <w:szCs w:val="22"/>
        </w:rPr>
        <w:t>i</w:t>
      </w:r>
      <w:r>
        <w:rPr>
          <w:spacing w:val="-1"/>
          <w:sz w:val="22"/>
          <w:szCs w:val="22"/>
        </w:rPr>
        <w:t>-</w:t>
      </w:r>
      <w:r>
        <w:rPr>
          <w:spacing w:val="2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p</w:t>
      </w:r>
      <w:r>
        <w:rPr>
          <w:spacing w:val="-1"/>
          <w:sz w:val="22"/>
          <w:szCs w:val="22"/>
        </w:rPr>
        <w:t>li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0C41D6" w:rsidRDefault="000C41D6">
      <w:pPr>
        <w:spacing w:before="6" w:line="280" w:lineRule="exact"/>
        <w:rPr>
          <w:sz w:val="28"/>
          <w:szCs w:val="28"/>
        </w:rPr>
      </w:pPr>
    </w:p>
    <w:p w:rsidR="000C41D6" w:rsidRDefault="00872634" w:rsidP="00A0645F">
      <w:pPr>
        <w:ind w:left="10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          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A0645F">
        <w:rPr>
          <w:spacing w:val="1"/>
          <w:sz w:val="22"/>
          <w:szCs w:val="22"/>
        </w:rPr>
        <w:t xml:space="preserve"> </w:t>
      </w:r>
      <w:proofErr w:type="spellStart"/>
      <w:r w:rsidR="00A0645F">
        <w:rPr>
          <w:spacing w:val="1"/>
          <w:sz w:val="22"/>
          <w:szCs w:val="22"/>
        </w:rPr>
        <w:t>Rosalia</w:t>
      </w:r>
      <w:proofErr w:type="spellEnd"/>
      <w:r w:rsidR="00A0645F">
        <w:rPr>
          <w:spacing w:val="1"/>
          <w:sz w:val="22"/>
          <w:szCs w:val="22"/>
        </w:rPr>
        <w:t xml:space="preserve"> Kala</w:t>
      </w:r>
      <w:r w:rsidR="00A0645F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        </w:t>
      </w:r>
      <w:r>
        <w:rPr>
          <w:spacing w:val="16"/>
          <w:sz w:val="22"/>
          <w:szCs w:val="22"/>
        </w:rPr>
        <w:t xml:space="preserve"> </w:t>
      </w:r>
    </w:p>
    <w:p w:rsidR="00A0645F" w:rsidRDefault="00872634">
      <w:pPr>
        <w:spacing w:before="65" w:line="580" w:lineRule="exact"/>
        <w:ind w:left="101" w:right="4949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              </w:t>
      </w:r>
      <w:r>
        <w:rPr>
          <w:spacing w:val="8"/>
          <w:sz w:val="22"/>
          <w:szCs w:val="22"/>
        </w:rPr>
        <w:t xml:space="preserve"> </w:t>
      </w:r>
      <w:r w:rsidR="00A0645F">
        <w:rPr>
          <w:sz w:val="22"/>
          <w:szCs w:val="22"/>
        </w:rPr>
        <w:t>:  X MIPA 5</w:t>
      </w:r>
    </w:p>
    <w:p w:rsidR="000C41D6" w:rsidRDefault="00872634">
      <w:pPr>
        <w:spacing w:before="65" w:line="580" w:lineRule="exact"/>
        <w:ind w:left="101" w:right="4949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a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</w:p>
    <w:p w:rsidR="000C41D6" w:rsidRPr="00A0645F" w:rsidRDefault="00872634" w:rsidP="00A0645F">
      <w:pPr>
        <w:pStyle w:val="ListParagraph"/>
        <w:numPr>
          <w:ilvl w:val="0"/>
          <w:numId w:val="2"/>
        </w:numPr>
        <w:spacing w:line="200" w:lineRule="exact"/>
        <w:ind w:right="399"/>
        <w:jc w:val="center"/>
        <w:rPr>
          <w:sz w:val="22"/>
          <w:szCs w:val="22"/>
        </w:rPr>
      </w:pPr>
      <w:proofErr w:type="spellStart"/>
      <w:r w:rsidRPr="00A0645F">
        <w:rPr>
          <w:spacing w:val="2"/>
          <w:sz w:val="22"/>
          <w:szCs w:val="22"/>
        </w:rPr>
        <w:t>S</w:t>
      </w:r>
      <w:r w:rsidRPr="00A0645F">
        <w:rPr>
          <w:spacing w:val="-2"/>
          <w:sz w:val="22"/>
          <w:szCs w:val="22"/>
        </w:rPr>
        <w:t>e</w:t>
      </w:r>
      <w:r w:rsidRPr="00A0645F">
        <w:rPr>
          <w:spacing w:val="-1"/>
          <w:sz w:val="22"/>
          <w:szCs w:val="22"/>
        </w:rPr>
        <w:t>t</w:t>
      </w:r>
      <w:r w:rsidRPr="00A0645F">
        <w:rPr>
          <w:spacing w:val="-2"/>
          <w:sz w:val="22"/>
          <w:szCs w:val="22"/>
        </w:rPr>
        <w:t>e</w:t>
      </w:r>
      <w:r w:rsidRPr="00A0645F">
        <w:rPr>
          <w:spacing w:val="-1"/>
          <w:sz w:val="22"/>
          <w:szCs w:val="22"/>
        </w:rPr>
        <w:t>l</w:t>
      </w:r>
      <w:r w:rsidRPr="00A0645F">
        <w:rPr>
          <w:spacing w:val="-2"/>
          <w:sz w:val="22"/>
          <w:szCs w:val="22"/>
        </w:rPr>
        <w:t>a</w:t>
      </w:r>
      <w:r w:rsidRPr="00A0645F">
        <w:rPr>
          <w:sz w:val="22"/>
          <w:szCs w:val="22"/>
        </w:rPr>
        <w:t>h</w:t>
      </w:r>
      <w:proofErr w:type="spellEnd"/>
      <w:r w:rsidRPr="00A0645F">
        <w:rPr>
          <w:spacing w:val="3"/>
          <w:sz w:val="22"/>
          <w:szCs w:val="22"/>
        </w:rPr>
        <w:t xml:space="preserve"> </w:t>
      </w:r>
      <w:proofErr w:type="spellStart"/>
      <w:r w:rsidRPr="00A0645F">
        <w:rPr>
          <w:spacing w:val="1"/>
          <w:sz w:val="22"/>
          <w:szCs w:val="22"/>
        </w:rPr>
        <w:t>m</w:t>
      </w:r>
      <w:r w:rsidRPr="00A0645F">
        <w:rPr>
          <w:spacing w:val="-2"/>
          <w:sz w:val="22"/>
          <w:szCs w:val="22"/>
        </w:rPr>
        <w:t>e</w:t>
      </w:r>
      <w:r w:rsidRPr="00A0645F">
        <w:rPr>
          <w:spacing w:val="2"/>
          <w:sz w:val="22"/>
          <w:szCs w:val="22"/>
        </w:rPr>
        <w:t>ng</w:t>
      </w:r>
      <w:r w:rsidRPr="00A0645F">
        <w:rPr>
          <w:spacing w:val="-2"/>
          <w:sz w:val="22"/>
          <w:szCs w:val="22"/>
        </w:rPr>
        <w:t>a</w:t>
      </w:r>
      <w:r w:rsidRPr="00A0645F">
        <w:rPr>
          <w:spacing w:val="1"/>
          <w:sz w:val="22"/>
          <w:szCs w:val="22"/>
        </w:rPr>
        <w:t>m</w:t>
      </w:r>
      <w:r w:rsidRPr="00A0645F">
        <w:rPr>
          <w:spacing w:val="-2"/>
          <w:sz w:val="22"/>
          <w:szCs w:val="22"/>
        </w:rPr>
        <w:t>a</w:t>
      </w:r>
      <w:r w:rsidRPr="00A0645F">
        <w:rPr>
          <w:spacing w:val="-1"/>
          <w:sz w:val="22"/>
          <w:szCs w:val="22"/>
        </w:rPr>
        <w:t>t</w:t>
      </w:r>
      <w:r w:rsidRPr="00A0645F">
        <w:rPr>
          <w:sz w:val="22"/>
          <w:szCs w:val="22"/>
        </w:rPr>
        <w:t>i</w:t>
      </w:r>
      <w:proofErr w:type="spellEnd"/>
      <w:r w:rsidRPr="00A0645F">
        <w:rPr>
          <w:sz w:val="22"/>
          <w:szCs w:val="22"/>
        </w:rPr>
        <w:t xml:space="preserve"> </w:t>
      </w:r>
      <w:proofErr w:type="spellStart"/>
      <w:r w:rsidRPr="00A0645F">
        <w:rPr>
          <w:spacing w:val="-1"/>
          <w:sz w:val="22"/>
          <w:szCs w:val="22"/>
        </w:rPr>
        <w:t>t</w:t>
      </w:r>
      <w:r w:rsidRPr="00A0645F">
        <w:rPr>
          <w:spacing w:val="-2"/>
          <w:sz w:val="22"/>
          <w:szCs w:val="22"/>
        </w:rPr>
        <w:t>a</w:t>
      </w:r>
      <w:r w:rsidRPr="00A0645F">
        <w:rPr>
          <w:spacing w:val="2"/>
          <w:sz w:val="22"/>
          <w:szCs w:val="22"/>
        </w:rPr>
        <w:t>y</w:t>
      </w:r>
      <w:r w:rsidRPr="00A0645F">
        <w:rPr>
          <w:spacing w:val="-2"/>
          <w:sz w:val="22"/>
          <w:szCs w:val="22"/>
        </w:rPr>
        <w:t>a</w:t>
      </w:r>
      <w:r w:rsidRPr="00A0645F">
        <w:rPr>
          <w:spacing w:val="2"/>
          <w:sz w:val="22"/>
          <w:szCs w:val="22"/>
        </w:rPr>
        <w:t>ng</w:t>
      </w:r>
      <w:r w:rsidRPr="00A0645F">
        <w:rPr>
          <w:spacing w:val="-2"/>
          <w:sz w:val="22"/>
          <w:szCs w:val="22"/>
        </w:rPr>
        <w:t>a</w:t>
      </w:r>
      <w:r w:rsidRPr="00A0645F">
        <w:rPr>
          <w:sz w:val="22"/>
          <w:szCs w:val="22"/>
        </w:rPr>
        <w:t>n</w:t>
      </w:r>
      <w:proofErr w:type="spellEnd"/>
      <w:r w:rsidRPr="00A0645F">
        <w:rPr>
          <w:spacing w:val="3"/>
          <w:sz w:val="22"/>
          <w:szCs w:val="22"/>
        </w:rPr>
        <w:t xml:space="preserve"> </w:t>
      </w:r>
      <w:r w:rsidRPr="00A0645F">
        <w:rPr>
          <w:spacing w:val="2"/>
          <w:sz w:val="22"/>
          <w:szCs w:val="22"/>
        </w:rPr>
        <w:t>v</w:t>
      </w:r>
      <w:r w:rsidRPr="00A0645F">
        <w:rPr>
          <w:spacing w:val="-1"/>
          <w:sz w:val="22"/>
          <w:szCs w:val="22"/>
        </w:rPr>
        <w:t>i</w:t>
      </w:r>
      <w:r w:rsidRPr="00A0645F">
        <w:rPr>
          <w:spacing w:val="2"/>
          <w:sz w:val="22"/>
          <w:szCs w:val="22"/>
        </w:rPr>
        <w:t>de</w:t>
      </w:r>
      <w:r w:rsidRPr="00A0645F">
        <w:rPr>
          <w:sz w:val="22"/>
          <w:szCs w:val="22"/>
        </w:rPr>
        <w:t xml:space="preserve">o </w:t>
      </w:r>
      <w:r w:rsidRPr="00A0645F">
        <w:rPr>
          <w:i/>
          <w:spacing w:val="-52"/>
          <w:sz w:val="22"/>
          <w:szCs w:val="22"/>
        </w:rPr>
        <w:t xml:space="preserve"> </w:t>
      </w:r>
      <w:hyperlink r:id="rId6">
        <w:r w:rsidRPr="00A0645F">
          <w:rPr>
            <w:i/>
            <w:spacing w:val="-1"/>
            <w:sz w:val="22"/>
            <w:szCs w:val="22"/>
            <w:u w:val="single" w:color="000000"/>
          </w:rPr>
          <w:t>i</w:t>
        </w:r>
        <w:r w:rsidRPr="00A0645F">
          <w:rPr>
            <w:i/>
            <w:spacing w:val="2"/>
            <w:sz w:val="22"/>
            <w:szCs w:val="22"/>
            <w:u w:val="single" w:color="000000"/>
          </w:rPr>
          <w:t>n</w:t>
        </w:r>
        <w:r w:rsidRPr="00A0645F">
          <w:rPr>
            <w:i/>
            <w:spacing w:val="-1"/>
            <w:sz w:val="22"/>
            <w:szCs w:val="22"/>
            <w:u w:val="single" w:color="000000"/>
          </w:rPr>
          <w:t>t</w:t>
        </w:r>
        <w:r w:rsidRPr="00A0645F">
          <w:rPr>
            <w:i/>
            <w:spacing w:val="-2"/>
            <w:sz w:val="22"/>
            <w:szCs w:val="22"/>
            <w:u w:val="single" w:color="000000"/>
          </w:rPr>
          <w:t>ro</w:t>
        </w:r>
        <w:r w:rsidRPr="00A0645F">
          <w:rPr>
            <w:i/>
            <w:spacing w:val="2"/>
            <w:sz w:val="22"/>
            <w:szCs w:val="22"/>
            <w:u w:val="single" w:color="000000"/>
          </w:rPr>
          <w:t>du</w:t>
        </w:r>
        <w:r w:rsidRPr="00A0645F">
          <w:rPr>
            <w:i/>
            <w:spacing w:val="-2"/>
            <w:sz w:val="22"/>
            <w:szCs w:val="22"/>
            <w:u w:val="single" w:color="000000"/>
          </w:rPr>
          <w:t>c</w:t>
        </w:r>
        <w:r w:rsidRPr="00A0645F">
          <w:rPr>
            <w:i/>
            <w:spacing w:val="-1"/>
            <w:sz w:val="22"/>
            <w:szCs w:val="22"/>
            <w:u w:val="single" w:color="000000"/>
          </w:rPr>
          <w:t>ti</w:t>
        </w:r>
        <w:r w:rsidRPr="00A0645F">
          <w:rPr>
            <w:i/>
            <w:spacing w:val="2"/>
            <w:sz w:val="22"/>
            <w:szCs w:val="22"/>
            <w:u w:val="single" w:color="000000"/>
          </w:rPr>
          <w:t>o</w:t>
        </w:r>
        <w:r w:rsidRPr="00A0645F">
          <w:rPr>
            <w:i/>
            <w:sz w:val="22"/>
            <w:szCs w:val="22"/>
            <w:u w:val="single" w:color="000000"/>
          </w:rPr>
          <w:t>n</w:t>
        </w:r>
        <w:r w:rsidRPr="00A0645F">
          <w:rPr>
            <w:i/>
            <w:spacing w:val="3"/>
            <w:sz w:val="22"/>
            <w:szCs w:val="22"/>
            <w:u w:val="single" w:color="000000"/>
          </w:rPr>
          <w:t xml:space="preserve"> </w:t>
        </w:r>
        <w:r w:rsidRPr="00A0645F">
          <w:rPr>
            <w:i/>
            <w:spacing w:val="-1"/>
            <w:sz w:val="22"/>
            <w:szCs w:val="22"/>
            <w:u w:val="single" w:color="000000"/>
          </w:rPr>
          <w:t>t</w:t>
        </w:r>
        <w:r w:rsidRPr="00A0645F">
          <w:rPr>
            <w:i/>
            <w:sz w:val="22"/>
            <w:szCs w:val="22"/>
            <w:u w:val="single" w:color="000000"/>
          </w:rPr>
          <w:t>o</w:t>
        </w:r>
        <w:r w:rsidRPr="00A0645F">
          <w:rPr>
            <w:i/>
            <w:spacing w:val="-1"/>
            <w:sz w:val="22"/>
            <w:szCs w:val="22"/>
            <w:u w:val="single" w:color="000000"/>
          </w:rPr>
          <w:t xml:space="preserve"> </w:t>
        </w:r>
        <w:r w:rsidRPr="00A0645F">
          <w:rPr>
            <w:i/>
            <w:spacing w:val="-2"/>
            <w:sz w:val="22"/>
            <w:szCs w:val="22"/>
            <w:u w:val="single" w:color="000000"/>
          </w:rPr>
          <w:t>p</w:t>
        </w:r>
        <w:r w:rsidRPr="00A0645F">
          <w:rPr>
            <w:i/>
            <w:spacing w:val="2"/>
            <w:sz w:val="22"/>
            <w:szCs w:val="22"/>
            <w:u w:val="single" w:color="000000"/>
          </w:rPr>
          <w:t>h</w:t>
        </w:r>
        <w:r w:rsidRPr="00A0645F">
          <w:rPr>
            <w:i/>
            <w:spacing w:val="-2"/>
            <w:sz w:val="22"/>
            <w:szCs w:val="22"/>
            <w:u w:val="single" w:color="000000"/>
          </w:rPr>
          <w:t>ys</w:t>
        </w:r>
        <w:r w:rsidRPr="00A0645F">
          <w:rPr>
            <w:i/>
            <w:spacing w:val="-1"/>
            <w:sz w:val="22"/>
            <w:szCs w:val="22"/>
            <w:u w:val="single" w:color="000000"/>
          </w:rPr>
          <w:t>i</w:t>
        </w:r>
        <w:r w:rsidRPr="00A0645F">
          <w:rPr>
            <w:i/>
            <w:spacing w:val="-2"/>
            <w:sz w:val="22"/>
            <w:szCs w:val="22"/>
            <w:u w:val="single" w:color="000000"/>
          </w:rPr>
          <w:t>c</w:t>
        </w:r>
        <w:r w:rsidRPr="00A0645F">
          <w:rPr>
            <w:i/>
            <w:sz w:val="22"/>
            <w:szCs w:val="22"/>
            <w:u w:val="single" w:color="000000"/>
          </w:rPr>
          <w:t>s</w:t>
        </w:r>
        <w:r w:rsidRPr="00A0645F">
          <w:rPr>
            <w:i/>
            <w:spacing w:val="-1"/>
            <w:sz w:val="22"/>
            <w:szCs w:val="22"/>
            <w:u w:val="single" w:color="000000"/>
          </w:rPr>
          <w:t xml:space="preserve"> </w:t>
        </w:r>
        <w:r w:rsidRPr="00A0645F">
          <w:rPr>
            <w:i/>
            <w:sz w:val="22"/>
            <w:szCs w:val="22"/>
            <w:u w:val="single" w:color="000000"/>
          </w:rPr>
          <w:t xml:space="preserve">| </w:t>
        </w:r>
        <w:r w:rsidRPr="00A0645F">
          <w:rPr>
            <w:i/>
            <w:spacing w:val="2"/>
            <w:sz w:val="22"/>
            <w:szCs w:val="22"/>
            <w:u w:val="single" w:color="000000"/>
          </w:rPr>
          <w:t>ph</w:t>
        </w:r>
        <w:r w:rsidRPr="00A0645F">
          <w:rPr>
            <w:i/>
            <w:spacing w:val="-2"/>
            <w:sz w:val="22"/>
            <w:szCs w:val="22"/>
            <w:u w:val="single" w:color="000000"/>
          </w:rPr>
          <w:t>ys</w:t>
        </w:r>
        <w:r w:rsidRPr="00A0645F">
          <w:rPr>
            <w:i/>
            <w:spacing w:val="-1"/>
            <w:sz w:val="22"/>
            <w:szCs w:val="22"/>
            <w:u w:val="single" w:color="000000"/>
          </w:rPr>
          <w:t>i</w:t>
        </w:r>
        <w:r w:rsidRPr="00A0645F">
          <w:rPr>
            <w:i/>
            <w:spacing w:val="2"/>
            <w:sz w:val="22"/>
            <w:szCs w:val="22"/>
            <w:u w:val="single" w:color="000000"/>
          </w:rPr>
          <w:t>c</w:t>
        </w:r>
        <w:r w:rsidRPr="00A0645F">
          <w:rPr>
            <w:i/>
            <w:sz w:val="22"/>
            <w:szCs w:val="22"/>
            <w:u w:val="single" w:color="000000"/>
          </w:rPr>
          <w:t>s</w:t>
        </w:r>
        <w:r w:rsidRPr="00A0645F">
          <w:rPr>
            <w:i/>
            <w:spacing w:val="3"/>
            <w:sz w:val="22"/>
            <w:szCs w:val="22"/>
            <w:u w:val="single" w:color="000000"/>
          </w:rPr>
          <w:t xml:space="preserve"> </w:t>
        </w:r>
        <w:r w:rsidRPr="00A0645F">
          <w:rPr>
            <w:i/>
            <w:spacing w:val="-1"/>
            <w:sz w:val="22"/>
            <w:szCs w:val="22"/>
            <w:u w:val="single" w:color="000000"/>
          </w:rPr>
          <w:t>i</w:t>
        </w:r>
        <w:r w:rsidRPr="00A0645F">
          <w:rPr>
            <w:i/>
            <w:sz w:val="22"/>
            <w:szCs w:val="22"/>
            <w:u w:val="single" w:color="000000"/>
          </w:rPr>
          <w:t>n</w:t>
        </w:r>
        <w:r w:rsidRPr="00A0645F">
          <w:rPr>
            <w:i/>
            <w:spacing w:val="3"/>
            <w:sz w:val="22"/>
            <w:szCs w:val="22"/>
            <w:u w:val="single" w:color="000000"/>
          </w:rPr>
          <w:t xml:space="preserve"> </w:t>
        </w:r>
        <w:r w:rsidRPr="00A0645F">
          <w:rPr>
            <w:i/>
            <w:spacing w:val="-2"/>
            <w:sz w:val="22"/>
            <w:szCs w:val="22"/>
            <w:u w:val="single" w:color="000000"/>
          </w:rPr>
          <w:t>ev</w:t>
        </w:r>
        <w:r w:rsidRPr="00A0645F">
          <w:rPr>
            <w:i/>
            <w:spacing w:val="2"/>
            <w:sz w:val="22"/>
            <w:szCs w:val="22"/>
            <w:u w:val="single" w:color="000000"/>
          </w:rPr>
          <w:t>e</w:t>
        </w:r>
        <w:r w:rsidRPr="00A0645F">
          <w:rPr>
            <w:i/>
            <w:spacing w:val="-2"/>
            <w:sz w:val="22"/>
            <w:szCs w:val="22"/>
            <w:u w:val="single" w:color="000000"/>
          </w:rPr>
          <w:t>ry</w:t>
        </w:r>
        <w:r w:rsidRPr="00A0645F">
          <w:rPr>
            <w:i/>
            <w:spacing w:val="2"/>
            <w:sz w:val="22"/>
            <w:szCs w:val="22"/>
            <w:u w:val="single" w:color="000000"/>
          </w:rPr>
          <w:t>da</w:t>
        </w:r>
        <w:r w:rsidRPr="00A0645F">
          <w:rPr>
            <w:i/>
            <w:sz w:val="22"/>
            <w:szCs w:val="22"/>
            <w:u w:val="single" w:color="000000"/>
          </w:rPr>
          <w:t>y</w:t>
        </w:r>
        <w:r w:rsidRPr="00A0645F">
          <w:rPr>
            <w:i/>
            <w:spacing w:val="-1"/>
            <w:sz w:val="22"/>
            <w:szCs w:val="22"/>
            <w:u w:val="single" w:color="000000"/>
          </w:rPr>
          <w:t xml:space="preserve"> lif</w:t>
        </w:r>
        <w:r w:rsidRPr="00A0645F">
          <w:rPr>
            <w:i/>
            <w:sz w:val="22"/>
            <w:szCs w:val="22"/>
            <w:u w:val="single" w:color="000000"/>
          </w:rPr>
          <w:t>e</w:t>
        </w:r>
        <w:r w:rsidRPr="00A0645F">
          <w:rPr>
            <w:sz w:val="22"/>
            <w:szCs w:val="22"/>
          </w:rPr>
          <w:t>,</w:t>
        </w:r>
        <w:r w:rsidRPr="00A0645F">
          <w:rPr>
            <w:spacing w:val="2"/>
            <w:sz w:val="22"/>
            <w:szCs w:val="22"/>
          </w:rPr>
          <w:t xml:space="preserve"> </w:t>
        </w:r>
        <w:proofErr w:type="spellStart"/>
        <w:r w:rsidRPr="00A0645F">
          <w:rPr>
            <w:spacing w:val="2"/>
            <w:sz w:val="22"/>
            <w:szCs w:val="22"/>
          </w:rPr>
          <w:t>k</w:t>
        </w:r>
      </w:hyperlink>
      <w:r w:rsidRPr="00A0645F">
        <w:rPr>
          <w:spacing w:val="2"/>
          <w:sz w:val="22"/>
          <w:szCs w:val="22"/>
        </w:rPr>
        <w:t>on</w:t>
      </w:r>
      <w:r w:rsidRPr="00A0645F">
        <w:rPr>
          <w:spacing w:val="-2"/>
          <w:sz w:val="22"/>
          <w:szCs w:val="22"/>
        </w:rPr>
        <w:t>se</w:t>
      </w:r>
      <w:r w:rsidRPr="00A0645F">
        <w:rPr>
          <w:spacing w:val="3"/>
          <w:sz w:val="22"/>
          <w:szCs w:val="22"/>
        </w:rPr>
        <w:t>p</w:t>
      </w:r>
      <w:proofErr w:type="spellEnd"/>
      <w:r w:rsidRPr="00A0645F">
        <w:rPr>
          <w:sz w:val="22"/>
          <w:szCs w:val="22"/>
        </w:rPr>
        <w:t>-</w:t>
      </w:r>
    </w:p>
    <w:p w:rsidR="000C41D6" w:rsidRDefault="00872634">
      <w:pPr>
        <w:spacing w:before="39" w:line="277" w:lineRule="auto"/>
        <w:ind w:left="888" w:right="4172"/>
        <w:rPr>
          <w:sz w:val="22"/>
          <w:szCs w:val="22"/>
        </w:rPr>
      </w:pPr>
      <w:proofErr w:type="spellStart"/>
      <w:proofErr w:type="gramStart"/>
      <w:r>
        <w:rPr>
          <w:spacing w:val="2"/>
          <w:sz w:val="22"/>
          <w:szCs w:val="22"/>
        </w:rPr>
        <w:t>kon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p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y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m</w:t>
      </w:r>
      <w:r>
        <w:rPr>
          <w:spacing w:val="2"/>
          <w:sz w:val="22"/>
          <w:szCs w:val="22"/>
        </w:rPr>
        <w:t>uk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? </w:t>
      </w:r>
      <w:proofErr w:type="spellStart"/>
      <w:r>
        <w:rPr>
          <w:spacing w:val="-2"/>
          <w:sz w:val="22"/>
          <w:szCs w:val="22"/>
        </w:rPr>
        <w:t>Ja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b</w:t>
      </w:r>
      <w:proofErr w:type="spellEnd"/>
      <w:r>
        <w:rPr>
          <w:sz w:val="22"/>
          <w:szCs w:val="22"/>
        </w:rPr>
        <w:t>:</w:t>
      </w:r>
    </w:p>
    <w:p w:rsidR="0093791F" w:rsidRPr="0093791F" w:rsidRDefault="0093791F" w:rsidP="0093791F">
      <w:pPr>
        <w:spacing w:before="1" w:line="276" w:lineRule="auto"/>
        <w:ind w:right="4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. </w:t>
      </w:r>
      <w:proofErr w:type="spellStart"/>
      <w:r w:rsidRPr="0093791F">
        <w:rPr>
          <w:sz w:val="22"/>
          <w:szCs w:val="22"/>
        </w:rPr>
        <w:t>Konsep</w:t>
      </w:r>
      <w:proofErr w:type="spellEnd"/>
      <w:r w:rsidRPr="0093791F">
        <w:rPr>
          <w:sz w:val="22"/>
          <w:szCs w:val="22"/>
        </w:rPr>
        <w:t xml:space="preserve"> </w:t>
      </w:r>
      <w:proofErr w:type="spellStart"/>
      <w:r w:rsidRPr="0093791F">
        <w:rPr>
          <w:sz w:val="22"/>
          <w:szCs w:val="22"/>
        </w:rPr>
        <w:t>Panas</w:t>
      </w:r>
      <w:proofErr w:type="spellEnd"/>
      <w:r w:rsidRPr="0093791F">
        <w:rPr>
          <w:sz w:val="22"/>
          <w:szCs w:val="22"/>
        </w:rPr>
        <w:t xml:space="preserve"> </w:t>
      </w:r>
    </w:p>
    <w:p w:rsidR="00942E69" w:rsidRDefault="00872634">
      <w:pPr>
        <w:spacing w:before="1" w:line="276" w:lineRule="auto"/>
        <w:ind w:left="888" w:right="466"/>
        <w:jc w:val="both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b</w:t>
      </w:r>
      <w:proofErr w:type="gramEnd"/>
      <w:r w:rsidR="0093791F">
        <w:rPr>
          <w:spacing w:val="2"/>
          <w:sz w:val="22"/>
          <w:szCs w:val="22"/>
        </w:rPr>
        <w:t>.</w:t>
      </w:r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Konsep</w:t>
      </w:r>
      <w:proofErr w:type="spellEnd"/>
      <w:r w:rsidR="0093791F">
        <w:rPr>
          <w:sz w:val="22"/>
          <w:szCs w:val="22"/>
        </w:rPr>
        <w:t xml:space="preserve"> Atom</w:t>
      </w:r>
    </w:p>
    <w:p w:rsidR="00942E69" w:rsidRDefault="00872634">
      <w:pPr>
        <w:spacing w:before="1" w:line="276" w:lineRule="auto"/>
        <w:ind w:left="888" w:right="466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c</w:t>
      </w:r>
      <w:proofErr w:type="gramEnd"/>
      <w:r w:rsidR="0093791F">
        <w:rPr>
          <w:sz w:val="22"/>
          <w:szCs w:val="22"/>
        </w:rPr>
        <w:t xml:space="preserve">. </w:t>
      </w:r>
      <w:proofErr w:type="spellStart"/>
      <w:r w:rsidR="0093791F">
        <w:rPr>
          <w:sz w:val="22"/>
          <w:szCs w:val="22"/>
        </w:rPr>
        <w:t>Konsep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Suara</w:t>
      </w:r>
      <w:proofErr w:type="spellEnd"/>
      <w:r>
        <w:rPr>
          <w:sz w:val="22"/>
          <w:szCs w:val="22"/>
        </w:rPr>
        <w:t xml:space="preserve"> </w:t>
      </w:r>
    </w:p>
    <w:p w:rsidR="00942E69" w:rsidRDefault="00872634">
      <w:pPr>
        <w:spacing w:before="1" w:line="276" w:lineRule="auto"/>
        <w:ind w:left="888" w:right="466"/>
        <w:jc w:val="both"/>
        <w:rPr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d</w:t>
      </w:r>
      <w:proofErr w:type="gramEnd"/>
      <w:r w:rsidR="0093791F">
        <w:rPr>
          <w:sz w:val="22"/>
          <w:szCs w:val="22"/>
        </w:rPr>
        <w:t xml:space="preserve">. </w:t>
      </w:r>
      <w:proofErr w:type="spellStart"/>
      <w:r w:rsidR="0093791F">
        <w:rPr>
          <w:sz w:val="22"/>
          <w:szCs w:val="22"/>
        </w:rPr>
        <w:t>Konsep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Kelembaman</w:t>
      </w:r>
      <w:proofErr w:type="spellEnd"/>
      <w:r>
        <w:rPr>
          <w:sz w:val="22"/>
          <w:szCs w:val="22"/>
        </w:rPr>
        <w:t xml:space="preserve"> </w:t>
      </w:r>
    </w:p>
    <w:p w:rsidR="0093791F" w:rsidRDefault="00872634">
      <w:pPr>
        <w:spacing w:before="1" w:line="276" w:lineRule="auto"/>
        <w:ind w:left="888" w:right="466"/>
        <w:jc w:val="both"/>
        <w:rPr>
          <w:sz w:val="22"/>
          <w:szCs w:val="22"/>
        </w:rPr>
      </w:pPr>
      <w:proofErr w:type="gramStart"/>
      <w:r>
        <w:rPr>
          <w:spacing w:val="-2"/>
          <w:sz w:val="22"/>
          <w:szCs w:val="22"/>
        </w:rPr>
        <w:t>e</w:t>
      </w:r>
      <w:proofErr w:type="gramEnd"/>
      <w:r w:rsidR="0093791F">
        <w:rPr>
          <w:sz w:val="22"/>
          <w:szCs w:val="22"/>
        </w:rPr>
        <w:t xml:space="preserve">. </w:t>
      </w:r>
      <w:proofErr w:type="spellStart"/>
      <w:r w:rsidR="0093791F">
        <w:rPr>
          <w:sz w:val="22"/>
          <w:szCs w:val="22"/>
        </w:rPr>
        <w:t>Konsep</w:t>
      </w:r>
      <w:proofErr w:type="spellEnd"/>
      <w:r w:rsidR="0093791F">
        <w:rPr>
          <w:sz w:val="22"/>
          <w:szCs w:val="22"/>
        </w:rPr>
        <w:t xml:space="preserve"> Magnet</w:t>
      </w:r>
    </w:p>
    <w:p w:rsidR="0093791F" w:rsidRDefault="0093791F">
      <w:pPr>
        <w:spacing w:before="1" w:line="276" w:lineRule="auto"/>
        <w:ind w:left="888" w:right="46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Konsep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Gesekan</w:t>
      </w:r>
      <w:proofErr w:type="spellEnd"/>
      <w:r>
        <w:rPr>
          <w:sz w:val="22"/>
          <w:szCs w:val="22"/>
        </w:rPr>
        <w:t xml:space="preserve"> </w:t>
      </w:r>
    </w:p>
    <w:p w:rsidR="0093791F" w:rsidRDefault="0093791F">
      <w:pPr>
        <w:spacing w:before="1" w:line="276" w:lineRule="auto"/>
        <w:ind w:left="888" w:right="46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Konsep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Gravitasi</w:t>
      </w:r>
      <w:proofErr w:type="spellEnd"/>
    </w:p>
    <w:p w:rsidR="0093791F" w:rsidRDefault="0093791F">
      <w:pPr>
        <w:spacing w:before="1" w:line="276" w:lineRule="auto"/>
        <w:ind w:left="888" w:right="46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h</w:t>
      </w:r>
      <w:proofErr w:type="gram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Konsep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Listrik</w:t>
      </w:r>
      <w:proofErr w:type="spellEnd"/>
    </w:p>
    <w:p w:rsidR="000C41D6" w:rsidRDefault="0093791F">
      <w:pPr>
        <w:spacing w:before="1" w:line="276" w:lineRule="auto"/>
        <w:ind w:left="888" w:right="466"/>
        <w:jc w:val="both"/>
        <w:rPr>
          <w:spacing w:val="45"/>
          <w:sz w:val="22"/>
          <w:szCs w:val="22"/>
        </w:rPr>
      </w:pPr>
      <w:proofErr w:type="gramStart"/>
      <w:r>
        <w:rPr>
          <w:sz w:val="22"/>
          <w:szCs w:val="22"/>
        </w:rPr>
        <w:t xml:space="preserve">i.  </w:t>
      </w:r>
      <w:proofErr w:type="spellStart"/>
      <w:r>
        <w:rPr>
          <w:sz w:val="22"/>
          <w:szCs w:val="22"/>
        </w:rPr>
        <w:t>Konsep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Cahaya</w:t>
      </w:r>
      <w:proofErr w:type="spellEnd"/>
      <w:r w:rsidR="00872634">
        <w:rPr>
          <w:spacing w:val="45"/>
          <w:sz w:val="22"/>
          <w:szCs w:val="22"/>
        </w:rPr>
        <w:t xml:space="preserve"> </w:t>
      </w:r>
    </w:p>
    <w:p w:rsidR="0093791F" w:rsidRDefault="0093791F">
      <w:pPr>
        <w:spacing w:before="1" w:line="276" w:lineRule="auto"/>
        <w:ind w:left="888" w:right="466"/>
        <w:jc w:val="both"/>
        <w:rPr>
          <w:sz w:val="22"/>
          <w:szCs w:val="22"/>
        </w:rPr>
      </w:pPr>
    </w:p>
    <w:p w:rsidR="000C41D6" w:rsidRDefault="00A0645F" w:rsidP="00A0645F">
      <w:pPr>
        <w:spacing w:line="240" w:lineRule="exact"/>
        <w:ind w:left="492" w:right="431"/>
        <w:rPr>
          <w:sz w:val="22"/>
          <w:szCs w:val="22"/>
        </w:rPr>
      </w:pPr>
      <w:r>
        <w:rPr>
          <w:b/>
          <w:spacing w:val="2"/>
          <w:sz w:val="22"/>
          <w:szCs w:val="22"/>
        </w:rPr>
        <w:t xml:space="preserve"> </w:t>
      </w:r>
      <w:r w:rsidRPr="00A0645F">
        <w:rPr>
          <w:b/>
          <w:spacing w:val="2"/>
          <w:sz w:val="22"/>
          <w:szCs w:val="22"/>
        </w:rPr>
        <w:t>2.</w:t>
      </w:r>
      <w:r w:rsidR="00872634">
        <w:rPr>
          <w:sz w:val="22"/>
          <w:szCs w:val="22"/>
        </w:rPr>
        <w:t xml:space="preserve">  </w:t>
      </w:r>
      <w:r w:rsidR="00872634">
        <w:rPr>
          <w:spacing w:val="28"/>
          <w:sz w:val="22"/>
          <w:szCs w:val="22"/>
        </w:rPr>
        <w:t xml:space="preserve"> </w:t>
      </w:r>
      <w:r w:rsidR="00872634">
        <w:rPr>
          <w:spacing w:val="1"/>
          <w:sz w:val="22"/>
          <w:szCs w:val="22"/>
        </w:rPr>
        <w:t>D</w:t>
      </w:r>
      <w:r w:rsidR="00872634">
        <w:rPr>
          <w:spacing w:val="-2"/>
          <w:sz w:val="22"/>
          <w:szCs w:val="22"/>
        </w:rPr>
        <w:t>a</w:t>
      </w:r>
      <w:r w:rsidR="00872634">
        <w:rPr>
          <w:spacing w:val="-1"/>
          <w:sz w:val="22"/>
          <w:szCs w:val="22"/>
        </w:rPr>
        <w:t>r</w:t>
      </w:r>
      <w:r w:rsidR="00872634">
        <w:rPr>
          <w:sz w:val="22"/>
          <w:szCs w:val="22"/>
        </w:rPr>
        <w:t xml:space="preserve">i </w:t>
      </w:r>
      <w:proofErr w:type="spellStart"/>
      <w:r w:rsidR="00872634">
        <w:rPr>
          <w:spacing w:val="3"/>
          <w:sz w:val="22"/>
          <w:szCs w:val="22"/>
        </w:rPr>
        <w:t>k</w:t>
      </w:r>
      <w:r w:rsidR="00872634">
        <w:rPr>
          <w:spacing w:val="2"/>
          <w:sz w:val="22"/>
          <w:szCs w:val="22"/>
        </w:rPr>
        <w:t>on</w:t>
      </w:r>
      <w:r w:rsidR="00872634">
        <w:rPr>
          <w:spacing w:val="-2"/>
          <w:sz w:val="22"/>
          <w:szCs w:val="22"/>
        </w:rPr>
        <w:t>se</w:t>
      </w:r>
      <w:r w:rsidR="00872634">
        <w:rPr>
          <w:spacing w:val="3"/>
          <w:sz w:val="22"/>
          <w:szCs w:val="22"/>
        </w:rPr>
        <w:t>p</w:t>
      </w:r>
      <w:r w:rsidR="00872634">
        <w:rPr>
          <w:spacing w:val="-1"/>
          <w:sz w:val="22"/>
          <w:szCs w:val="22"/>
        </w:rPr>
        <w:t>-</w:t>
      </w:r>
      <w:r w:rsidR="00872634">
        <w:rPr>
          <w:spacing w:val="2"/>
          <w:sz w:val="22"/>
          <w:szCs w:val="22"/>
        </w:rPr>
        <w:t>k</w:t>
      </w:r>
      <w:r w:rsidR="00872634">
        <w:rPr>
          <w:spacing w:val="-2"/>
          <w:sz w:val="22"/>
          <w:szCs w:val="22"/>
        </w:rPr>
        <w:t>o</w:t>
      </w:r>
      <w:r w:rsidR="00872634">
        <w:rPr>
          <w:spacing w:val="2"/>
          <w:sz w:val="22"/>
          <w:szCs w:val="22"/>
        </w:rPr>
        <w:t>n</w:t>
      </w:r>
      <w:r w:rsidR="00872634">
        <w:rPr>
          <w:spacing w:val="-2"/>
          <w:sz w:val="22"/>
          <w:szCs w:val="22"/>
        </w:rPr>
        <w:t>se</w:t>
      </w:r>
      <w:r w:rsidR="00872634">
        <w:rPr>
          <w:sz w:val="22"/>
          <w:szCs w:val="22"/>
        </w:rPr>
        <w:t>p</w:t>
      </w:r>
      <w:proofErr w:type="spellEnd"/>
      <w:r w:rsidR="00872634">
        <w:rPr>
          <w:spacing w:val="3"/>
          <w:sz w:val="22"/>
          <w:szCs w:val="22"/>
        </w:rPr>
        <w:t xml:space="preserve"> </w:t>
      </w:r>
      <w:r w:rsidR="00872634">
        <w:rPr>
          <w:spacing w:val="2"/>
          <w:sz w:val="22"/>
          <w:szCs w:val="22"/>
        </w:rPr>
        <w:t>y</w:t>
      </w:r>
      <w:r w:rsidR="00872634">
        <w:rPr>
          <w:spacing w:val="-2"/>
          <w:sz w:val="22"/>
          <w:szCs w:val="22"/>
        </w:rPr>
        <w:t>an</w:t>
      </w:r>
      <w:r w:rsidR="00872634">
        <w:rPr>
          <w:sz w:val="22"/>
          <w:szCs w:val="22"/>
        </w:rPr>
        <w:t>g</w:t>
      </w:r>
      <w:r w:rsidR="00872634">
        <w:rPr>
          <w:spacing w:val="3"/>
          <w:sz w:val="22"/>
          <w:szCs w:val="22"/>
        </w:rPr>
        <w:t xml:space="preserve"> </w:t>
      </w:r>
      <w:proofErr w:type="spellStart"/>
      <w:r w:rsidR="00872634">
        <w:rPr>
          <w:spacing w:val="-2"/>
          <w:sz w:val="22"/>
          <w:szCs w:val="22"/>
        </w:rPr>
        <w:t>an</w:t>
      </w:r>
      <w:r w:rsidR="00872634">
        <w:rPr>
          <w:spacing w:val="2"/>
          <w:sz w:val="22"/>
          <w:szCs w:val="22"/>
        </w:rPr>
        <w:t>d</w:t>
      </w:r>
      <w:r w:rsidR="00872634">
        <w:rPr>
          <w:sz w:val="22"/>
          <w:szCs w:val="22"/>
        </w:rPr>
        <w:t>a</w:t>
      </w:r>
      <w:proofErr w:type="spellEnd"/>
      <w:r w:rsidR="00872634">
        <w:rPr>
          <w:spacing w:val="-1"/>
          <w:sz w:val="22"/>
          <w:szCs w:val="22"/>
        </w:rPr>
        <w:t xml:space="preserve"> </w:t>
      </w:r>
      <w:proofErr w:type="spellStart"/>
      <w:r w:rsidR="00872634">
        <w:rPr>
          <w:spacing w:val="-1"/>
          <w:sz w:val="22"/>
          <w:szCs w:val="22"/>
        </w:rPr>
        <w:t>t</w:t>
      </w:r>
      <w:r w:rsidR="00872634">
        <w:rPr>
          <w:spacing w:val="2"/>
          <w:sz w:val="22"/>
          <w:szCs w:val="22"/>
        </w:rPr>
        <w:t>u</w:t>
      </w:r>
      <w:r w:rsidR="00872634">
        <w:rPr>
          <w:spacing w:val="-1"/>
          <w:sz w:val="22"/>
          <w:szCs w:val="22"/>
        </w:rPr>
        <w:t>li</w:t>
      </w:r>
      <w:r w:rsidR="00872634">
        <w:rPr>
          <w:spacing w:val="-2"/>
          <w:sz w:val="22"/>
          <w:szCs w:val="22"/>
        </w:rPr>
        <w:t>s</w:t>
      </w:r>
      <w:r w:rsidR="00872634">
        <w:rPr>
          <w:spacing w:val="2"/>
          <w:sz w:val="22"/>
          <w:szCs w:val="22"/>
        </w:rPr>
        <w:t>k</w:t>
      </w:r>
      <w:r w:rsidR="00872634">
        <w:rPr>
          <w:spacing w:val="-2"/>
          <w:sz w:val="22"/>
          <w:szCs w:val="22"/>
        </w:rPr>
        <w:t>a</w:t>
      </w:r>
      <w:r w:rsidR="00872634">
        <w:rPr>
          <w:spacing w:val="2"/>
          <w:sz w:val="22"/>
          <w:szCs w:val="22"/>
        </w:rPr>
        <w:t>n</w:t>
      </w:r>
      <w:proofErr w:type="spellEnd"/>
      <w:r w:rsidR="00872634">
        <w:rPr>
          <w:sz w:val="22"/>
          <w:szCs w:val="22"/>
        </w:rPr>
        <w:t>,</w:t>
      </w:r>
      <w:r w:rsidR="00872634">
        <w:rPr>
          <w:spacing w:val="2"/>
          <w:sz w:val="22"/>
          <w:szCs w:val="22"/>
        </w:rPr>
        <w:t xml:space="preserve"> </w:t>
      </w:r>
      <w:proofErr w:type="spellStart"/>
      <w:r w:rsidR="00872634">
        <w:rPr>
          <w:spacing w:val="-2"/>
          <w:sz w:val="22"/>
          <w:szCs w:val="22"/>
        </w:rPr>
        <w:t>a</w:t>
      </w:r>
      <w:r w:rsidR="00872634">
        <w:rPr>
          <w:spacing w:val="2"/>
          <w:sz w:val="22"/>
          <w:szCs w:val="22"/>
        </w:rPr>
        <w:t>p</w:t>
      </w:r>
      <w:r w:rsidR="00872634">
        <w:rPr>
          <w:spacing w:val="-2"/>
          <w:sz w:val="22"/>
          <w:szCs w:val="22"/>
        </w:rPr>
        <w:t>a</w:t>
      </w:r>
      <w:r w:rsidR="00872634">
        <w:rPr>
          <w:spacing w:val="2"/>
          <w:sz w:val="22"/>
          <w:szCs w:val="22"/>
        </w:rPr>
        <w:t>k</w:t>
      </w:r>
      <w:r w:rsidR="00872634">
        <w:rPr>
          <w:spacing w:val="-6"/>
          <w:sz w:val="22"/>
          <w:szCs w:val="22"/>
        </w:rPr>
        <w:t>a</w:t>
      </w:r>
      <w:r w:rsidR="00872634">
        <w:rPr>
          <w:sz w:val="22"/>
          <w:szCs w:val="22"/>
        </w:rPr>
        <w:t>h</w:t>
      </w:r>
      <w:proofErr w:type="spellEnd"/>
      <w:r w:rsidR="00872634">
        <w:rPr>
          <w:spacing w:val="3"/>
          <w:sz w:val="22"/>
          <w:szCs w:val="22"/>
        </w:rPr>
        <w:t xml:space="preserve"> </w:t>
      </w:r>
      <w:proofErr w:type="spellStart"/>
      <w:r w:rsidR="00872634">
        <w:rPr>
          <w:spacing w:val="-2"/>
          <w:sz w:val="22"/>
          <w:szCs w:val="22"/>
        </w:rPr>
        <w:t>ses</w:t>
      </w:r>
      <w:r w:rsidR="00872634">
        <w:rPr>
          <w:spacing w:val="2"/>
          <w:sz w:val="22"/>
          <w:szCs w:val="22"/>
        </w:rPr>
        <w:t>un</w:t>
      </w:r>
      <w:r w:rsidR="00872634">
        <w:rPr>
          <w:spacing w:val="-2"/>
          <w:sz w:val="22"/>
          <w:szCs w:val="22"/>
        </w:rPr>
        <w:t>g</w:t>
      </w:r>
      <w:r w:rsidR="00872634">
        <w:rPr>
          <w:spacing w:val="2"/>
          <w:sz w:val="22"/>
          <w:szCs w:val="22"/>
        </w:rPr>
        <w:t>g</w:t>
      </w:r>
      <w:r w:rsidR="00872634">
        <w:rPr>
          <w:spacing w:val="-2"/>
          <w:sz w:val="22"/>
          <w:szCs w:val="22"/>
        </w:rPr>
        <w:t>u</w:t>
      </w:r>
      <w:r w:rsidR="00872634">
        <w:rPr>
          <w:spacing w:val="2"/>
          <w:sz w:val="22"/>
          <w:szCs w:val="22"/>
        </w:rPr>
        <w:t>h</w:t>
      </w:r>
      <w:r w:rsidR="00872634">
        <w:rPr>
          <w:spacing w:val="-2"/>
          <w:sz w:val="22"/>
          <w:szCs w:val="22"/>
        </w:rPr>
        <w:t>n</w:t>
      </w:r>
      <w:r w:rsidR="00872634">
        <w:rPr>
          <w:spacing w:val="2"/>
          <w:sz w:val="22"/>
          <w:szCs w:val="22"/>
        </w:rPr>
        <w:t>y</w:t>
      </w:r>
      <w:r w:rsidR="00872634">
        <w:rPr>
          <w:sz w:val="22"/>
          <w:szCs w:val="22"/>
        </w:rPr>
        <w:t>a</w:t>
      </w:r>
      <w:proofErr w:type="spellEnd"/>
      <w:r w:rsidR="00872634">
        <w:rPr>
          <w:spacing w:val="-1"/>
          <w:sz w:val="22"/>
          <w:szCs w:val="22"/>
        </w:rPr>
        <w:t xml:space="preserve"> </w:t>
      </w:r>
      <w:r w:rsidR="00872634">
        <w:rPr>
          <w:spacing w:val="2"/>
          <w:sz w:val="22"/>
          <w:szCs w:val="22"/>
        </w:rPr>
        <w:t>y</w:t>
      </w:r>
      <w:r w:rsidR="00872634">
        <w:rPr>
          <w:spacing w:val="-2"/>
          <w:sz w:val="22"/>
          <w:szCs w:val="22"/>
        </w:rPr>
        <w:t>a</w:t>
      </w:r>
      <w:r w:rsidR="00872634">
        <w:rPr>
          <w:spacing w:val="2"/>
          <w:sz w:val="22"/>
          <w:szCs w:val="22"/>
        </w:rPr>
        <w:t>n</w:t>
      </w:r>
      <w:r w:rsidR="00872634">
        <w:rPr>
          <w:sz w:val="22"/>
          <w:szCs w:val="22"/>
        </w:rPr>
        <w:t>g</w:t>
      </w:r>
      <w:r w:rsidR="00872634">
        <w:rPr>
          <w:spacing w:val="-1"/>
          <w:sz w:val="22"/>
          <w:szCs w:val="22"/>
        </w:rPr>
        <w:t xml:space="preserve"> </w:t>
      </w:r>
      <w:proofErr w:type="spellStart"/>
      <w:r w:rsidR="00872634">
        <w:rPr>
          <w:spacing w:val="2"/>
          <w:sz w:val="22"/>
          <w:szCs w:val="22"/>
        </w:rPr>
        <w:t>d</w:t>
      </w:r>
      <w:r w:rsidR="00872634">
        <w:rPr>
          <w:spacing w:val="-1"/>
          <w:sz w:val="22"/>
          <w:szCs w:val="22"/>
        </w:rPr>
        <w:t>i</w:t>
      </w:r>
      <w:r w:rsidR="00872634">
        <w:rPr>
          <w:spacing w:val="2"/>
          <w:sz w:val="22"/>
          <w:szCs w:val="22"/>
        </w:rPr>
        <w:t>p</w:t>
      </w:r>
      <w:r w:rsidR="00872634">
        <w:rPr>
          <w:spacing w:val="-2"/>
          <w:sz w:val="22"/>
          <w:szCs w:val="22"/>
        </w:rPr>
        <w:t>e</w:t>
      </w:r>
      <w:r w:rsidR="00872634">
        <w:rPr>
          <w:spacing w:val="-1"/>
          <w:sz w:val="22"/>
          <w:szCs w:val="22"/>
        </w:rPr>
        <w:t>l</w:t>
      </w:r>
      <w:r w:rsidR="00872634">
        <w:rPr>
          <w:spacing w:val="-2"/>
          <w:sz w:val="22"/>
          <w:szCs w:val="22"/>
        </w:rPr>
        <w:t>a</w:t>
      </w:r>
      <w:r w:rsidR="00872634">
        <w:rPr>
          <w:spacing w:val="-1"/>
          <w:sz w:val="22"/>
          <w:szCs w:val="22"/>
        </w:rPr>
        <w:t>j</w:t>
      </w:r>
      <w:r w:rsidR="00872634">
        <w:rPr>
          <w:spacing w:val="-2"/>
          <w:sz w:val="22"/>
          <w:szCs w:val="22"/>
        </w:rPr>
        <w:t>a</w:t>
      </w:r>
      <w:r w:rsidR="00872634">
        <w:rPr>
          <w:spacing w:val="-1"/>
          <w:sz w:val="22"/>
          <w:szCs w:val="22"/>
        </w:rPr>
        <w:t>r</w:t>
      </w:r>
      <w:r w:rsidR="00872634">
        <w:rPr>
          <w:sz w:val="22"/>
          <w:szCs w:val="22"/>
        </w:rPr>
        <w:t>i</w:t>
      </w:r>
      <w:proofErr w:type="spellEnd"/>
      <w:r w:rsidR="00872634">
        <w:rPr>
          <w:sz w:val="22"/>
          <w:szCs w:val="22"/>
        </w:rPr>
        <w:t xml:space="preserve"> </w:t>
      </w:r>
      <w:proofErr w:type="spellStart"/>
      <w:r w:rsidR="00872634">
        <w:rPr>
          <w:spacing w:val="2"/>
          <w:sz w:val="22"/>
          <w:szCs w:val="22"/>
        </w:rPr>
        <w:t>d</w:t>
      </w:r>
      <w:r w:rsidR="00872634">
        <w:rPr>
          <w:spacing w:val="-2"/>
          <w:sz w:val="22"/>
          <w:szCs w:val="22"/>
        </w:rPr>
        <w:t>a</w:t>
      </w:r>
      <w:r w:rsidR="00872634">
        <w:rPr>
          <w:spacing w:val="-1"/>
          <w:sz w:val="22"/>
          <w:szCs w:val="22"/>
        </w:rPr>
        <w:t>l</w:t>
      </w:r>
      <w:r w:rsidR="00872634">
        <w:rPr>
          <w:spacing w:val="-2"/>
          <w:sz w:val="22"/>
          <w:szCs w:val="22"/>
        </w:rPr>
        <w:t>a</w:t>
      </w:r>
      <w:r w:rsidR="00872634">
        <w:rPr>
          <w:sz w:val="22"/>
          <w:szCs w:val="22"/>
        </w:rPr>
        <w:t>m</w:t>
      </w:r>
      <w:proofErr w:type="spellEnd"/>
      <w:r w:rsidR="00872634">
        <w:rPr>
          <w:spacing w:val="11"/>
          <w:sz w:val="22"/>
          <w:szCs w:val="22"/>
        </w:rPr>
        <w:t xml:space="preserve"> </w:t>
      </w:r>
      <w:proofErr w:type="spellStart"/>
      <w:r w:rsidR="00872634">
        <w:rPr>
          <w:spacing w:val="2"/>
          <w:sz w:val="22"/>
          <w:szCs w:val="22"/>
        </w:rPr>
        <w:t>F</w:t>
      </w:r>
      <w:r w:rsidR="00872634">
        <w:rPr>
          <w:spacing w:val="-1"/>
          <w:sz w:val="22"/>
          <w:szCs w:val="22"/>
        </w:rPr>
        <w:t>i</w:t>
      </w:r>
      <w:r w:rsidR="00872634">
        <w:rPr>
          <w:spacing w:val="-2"/>
          <w:sz w:val="22"/>
          <w:szCs w:val="22"/>
        </w:rPr>
        <w:t>s</w:t>
      </w:r>
      <w:r w:rsidR="00872634">
        <w:rPr>
          <w:spacing w:val="-1"/>
          <w:sz w:val="22"/>
          <w:szCs w:val="22"/>
        </w:rPr>
        <w:t>i</w:t>
      </w:r>
      <w:r w:rsidR="00872634">
        <w:rPr>
          <w:spacing w:val="2"/>
          <w:sz w:val="22"/>
          <w:szCs w:val="22"/>
        </w:rPr>
        <w:t>k</w:t>
      </w:r>
      <w:r w:rsidR="00872634">
        <w:rPr>
          <w:spacing w:val="-2"/>
          <w:sz w:val="22"/>
          <w:szCs w:val="22"/>
        </w:rPr>
        <w:t>a</w:t>
      </w:r>
      <w:proofErr w:type="spellEnd"/>
      <w:r w:rsidR="00872634">
        <w:rPr>
          <w:sz w:val="22"/>
          <w:szCs w:val="22"/>
        </w:rPr>
        <w:t>?</w:t>
      </w:r>
    </w:p>
    <w:p w:rsidR="000C41D6" w:rsidRDefault="00872634">
      <w:pPr>
        <w:spacing w:before="39" w:line="276" w:lineRule="auto"/>
        <w:ind w:left="888" w:right="6818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</w:t>
      </w:r>
      <w:r>
        <w:rPr>
          <w:spacing w:val="-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! </w:t>
      </w:r>
      <w:proofErr w:type="spellStart"/>
      <w:r>
        <w:rPr>
          <w:spacing w:val="-2"/>
          <w:sz w:val="22"/>
          <w:szCs w:val="22"/>
        </w:rPr>
        <w:t>Ja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b</w:t>
      </w:r>
      <w:proofErr w:type="spellEnd"/>
      <w:r>
        <w:rPr>
          <w:sz w:val="22"/>
          <w:szCs w:val="22"/>
        </w:rPr>
        <w:t>:</w:t>
      </w:r>
    </w:p>
    <w:p w:rsidR="000C41D6" w:rsidRDefault="00942E69">
      <w:pPr>
        <w:spacing w:before="4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3791F">
        <w:rPr>
          <w:sz w:val="22"/>
          <w:szCs w:val="22"/>
        </w:rPr>
        <w:t xml:space="preserve">            </w:t>
      </w:r>
      <w:proofErr w:type="gramStart"/>
      <w:r w:rsidR="0093791F">
        <w:rPr>
          <w:sz w:val="22"/>
          <w:szCs w:val="22"/>
        </w:rPr>
        <w:t xml:space="preserve">Dari </w:t>
      </w:r>
      <w:proofErr w:type="spellStart"/>
      <w:r w:rsidR="0093791F">
        <w:rPr>
          <w:sz w:val="22"/>
          <w:szCs w:val="22"/>
        </w:rPr>
        <w:t>konsep</w:t>
      </w:r>
      <w:proofErr w:type="spellEnd"/>
      <w:r w:rsidR="0093791F">
        <w:rPr>
          <w:sz w:val="22"/>
          <w:szCs w:val="22"/>
        </w:rPr>
        <w:t xml:space="preserve"> - </w:t>
      </w:r>
      <w:proofErr w:type="spellStart"/>
      <w:r w:rsidR="0093791F">
        <w:rPr>
          <w:sz w:val="22"/>
          <w:szCs w:val="22"/>
        </w:rPr>
        <w:t>konsep</w:t>
      </w:r>
      <w:proofErr w:type="spellEnd"/>
      <w:r w:rsidR="0093791F">
        <w:rPr>
          <w:sz w:val="22"/>
          <w:szCs w:val="22"/>
        </w:rPr>
        <w:t xml:space="preserve"> yang </w:t>
      </w:r>
      <w:proofErr w:type="spellStart"/>
      <w:r w:rsidR="0093791F">
        <w:rPr>
          <w:sz w:val="22"/>
          <w:szCs w:val="22"/>
        </w:rPr>
        <w:t>saya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tulis</w:t>
      </w:r>
      <w:proofErr w:type="spellEnd"/>
      <w:r w:rsidR="0093791F">
        <w:rPr>
          <w:sz w:val="22"/>
          <w:szCs w:val="22"/>
        </w:rPr>
        <w:t xml:space="preserve">, </w:t>
      </w:r>
      <w:proofErr w:type="spellStart"/>
      <w:r w:rsidR="0093791F">
        <w:rPr>
          <w:sz w:val="22"/>
          <w:szCs w:val="22"/>
        </w:rPr>
        <w:t>Iya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sungguh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dan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nyata</w:t>
      </w:r>
      <w:proofErr w:type="spellEnd"/>
      <w:r w:rsidR="0093791F">
        <w:rPr>
          <w:sz w:val="22"/>
          <w:szCs w:val="22"/>
        </w:rPr>
        <w:t xml:space="preserve"> yang </w:t>
      </w:r>
      <w:proofErr w:type="spellStart"/>
      <w:r w:rsidR="0093791F">
        <w:rPr>
          <w:sz w:val="22"/>
          <w:szCs w:val="22"/>
        </w:rPr>
        <w:t>dipelajari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93791F">
        <w:rPr>
          <w:sz w:val="22"/>
          <w:szCs w:val="22"/>
        </w:rPr>
        <w:t>dalam</w:t>
      </w:r>
      <w:proofErr w:type="spellEnd"/>
      <w:r w:rsidR="0093791F">
        <w:rPr>
          <w:sz w:val="22"/>
          <w:szCs w:val="22"/>
        </w:rPr>
        <w:t xml:space="preserve"> </w:t>
      </w:r>
      <w:proofErr w:type="spellStart"/>
      <w:r w:rsidR="00DE0C01">
        <w:rPr>
          <w:sz w:val="22"/>
          <w:szCs w:val="22"/>
        </w:rPr>
        <w:t>Fisika</w:t>
      </w:r>
      <w:proofErr w:type="spellEnd"/>
      <w:r w:rsidR="00DE0C01">
        <w:rPr>
          <w:sz w:val="22"/>
          <w:szCs w:val="22"/>
        </w:rPr>
        <w:t>.</w:t>
      </w:r>
      <w:proofErr w:type="gramEnd"/>
    </w:p>
    <w:p w:rsidR="00DE0C01" w:rsidRDefault="00DE0C01">
      <w:pPr>
        <w:spacing w:before="4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r>
        <w:rPr>
          <w:sz w:val="22"/>
          <w:szCs w:val="22"/>
        </w:rPr>
        <w:t>Karena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benar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benar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dalam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Fisika</w:t>
      </w:r>
      <w:proofErr w:type="spellEnd"/>
      <w:r>
        <w:rPr>
          <w:sz w:val="22"/>
          <w:szCs w:val="22"/>
        </w:rPr>
        <w:t xml:space="preserve"> yang </w:t>
      </w:r>
      <w:proofErr w:type="spellStart"/>
      <w:r>
        <w:rPr>
          <w:sz w:val="22"/>
          <w:szCs w:val="22"/>
        </w:rPr>
        <w:t>kita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pelajari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konsep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tersebut</w:t>
      </w:r>
      <w:proofErr w:type="spellEnd"/>
      <w:r>
        <w:rPr>
          <w:sz w:val="22"/>
          <w:szCs w:val="22"/>
        </w:rPr>
        <w:t xml:space="preserve">     </w:t>
      </w:r>
    </w:p>
    <w:p w:rsidR="00DE0C01" w:rsidRDefault="00DE0C01">
      <w:pPr>
        <w:spacing w:before="4" w:line="220" w:lineRule="exac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proofErr w:type="spellStart"/>
      <w:proofErr w:type="gramStart"/>
      <w:r>
        <w:rPr>
          <w:sz w:val="22"/>
          <w:szCs w:val="22"/>
        </w:rPr>
        <w:t>mencangkup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tentang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hakikat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teori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ilmu</w:t>
      </w:r>
      <w:proofErr w:type="spellEnd"/>
      <w:r>
        <w:rPr>
          <w:sz w:val="22"/>
          <w:szCs w:val="22"/>
        </w:rPr>
        <w:t xml:space="preserve"> Fisika.</w:t>
      </w:r>
      <w:bookmarkStart w:id="0" w:name="_GoBack"/>
      <w:bookmarkEnd w:id="0"/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942E69" w:rsidRDefault="00942E69">
      <w:pPr>
        <w:spacing w:before="4" w:line="220" w:lineRule="exact"/>
        <w:rPr>
          <w:sz w:val="22"/>
          <w:szCs w:val="22"/>
        </w:rPr>
      </w:pPr>
    </w:p>
    <w:p w:rsidR="000C41D6" w:rsidRDefault="00872634">
      <w:pPr>
        <w:ind w:left="101"/>
        <w:rPr>
          <w:sz w:val="22"/>
          <w:szCs w:val="22"/>
        </w:rPr>
      </w:pPr>
      <w:proofErr w:type="spellStart"/>
      <w:r>
        <w:rPr>
          <w:spacing w:val="2"/>
          <w:sz w:val="22"/>
          <w:szCs w:val="22"/>
        </w:rPr>
        <w:t>Su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proofErr w:type="spellEnd"/>
      <w:r>
        <w:rPr>
          <w:sz w:val="22"/>
          <w:szCs w:val="22"/>
        </w:rPr>
        <w:t>:</w:t>
      </w:r>
    </w:p>
    <w:p w:rsidR="000C41D6" w:rsidRDefault="000C41D6">
      <w:pPr>
        <w:spacing w:before="7" w:line="120" w:lineRule="exact"/>
        <w:rPr>
          <w:sz w:val="12"/>
          <w:szCs w:val="12"/>
        </w:rPr>
      </w:pPr>
    </w:p>
    <w:p w:rsidR="000C41D6" w:rsidRDefault="000C41D6">
      <w:pPr>
        <w:spacing w:line="200" w:lineRule="exact"/>
      </w:pPr>
    </w:p>
    <w:p w:rsidR="000C41D6" w:rsidRDefault="00872634">
      <w:pPr>
        <w:ind w:left="101"/>
        <w:rPr>
          <w:sz w:val="22"/>
          <w:szCs w:val="22"/>
        </w:rPr>
      </w:pPr>
      <w:proofErr w:type="gramStart"/>
      <w:r>
        <w:rPr>
          <w:spacing w:val="1"/>
          <w:sz w:val="22"/>
          <w:szCs w:val="22"/>
        </w:rPr>
        <w:t>Y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>
        <w:rPr>
          <w:i/>
          <w:color w:val="0000FF"/>
          <w:spacing w:val="-51"/>
          <w:sz w:val="22"/>
          <w:szCs w:val="22"/>
        </w:rPr>
        <w:t xml:space="preserve"> </w:t>
      </w:r>
      <w:hyperlink r:id="rId7">
        <w:r>
          <w:rPr>
            <w:i/>
            <w:color w:val="0000FF"/>
            <w:spacing w:val="2"/>
            <w:sz w:val="22"/>
            <w:szCs w:val="22"/>
            <w:u w:val="single" w:color="0000FF"/>
          </w:rPr>
          <w:t>h</w:t>
        </w:r>
        <w:r>
          <w:rPr>
            <w:i/>
            <w:color w:val="0000FF"/>
            <w:spacing w:val="-1"/>
            <w:sz w:val="22"/>
            <w:szCs w:val="22"/>
            <w:u w:val="single" w:color="0000FF"/>
          </w:rPr>
          <w:t>tt</w:t>
        </w:r>
        <w:r>
          <w:rPr>
            <w:i/>
            <w:color w:val="0000FF"/>
            <w:spacing w:val="2"/>
            <w:sz w:val="22"/>
            <w:szCs w:val="22"/>
            <w:u w:val="single" w:color="0000FF"/>
          </w:rPr>
          <w:t>p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i/>
            <w:color w:val="0000FF"/>
            <w:spacing w:val="-1"/>
            <w:sz w:val="22"/>
            <w:szCs w:val="22"/>
            <w:u w:val="single" w:color="0000FF"/>
          </w:rPr>
          <w:t>://</w:t>
        </w:r>
        <w:r>
          <w:rPr>
            <w:i/>
            <w:color w:val="0000FF"/>
            <w:spacing w:val="1"/>
            <w:sz w:val="22"/>
            <w:szCs w:val="22"/>
            <w:u w:val="single" w:color="0000FF"/>
          </w:rPr>
          <w:t>www.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yo</w:t>
        </w:r>
        <w:r>
          <w:rPr>
            <w:i/>
            <w:color w:val="0000FF"/>
            <w:spacing w:val="2"/>
            <w:sz w:val="22"/>
            <w:szCs w:val="22"/>
            <w:u w:val="single" w:color="0000FF"/>
          </w:rPr>
          <w:t>u</w:t>
        </w:r>
        <w:r>
          <w:rPr>
            <w:i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i/>
            <w:color w:val="0000FF"/>
            <w:spacing w:val="2"/>
            <w:sz w:val="22"/>
            <w:szCs w:val="22"/>
            <w:u w:val="single" w:color="0000FF"/>
          </w:rPr>
          <w:t>ub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i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co</w:t>
        </w:r>
        <w:r>
          <w:rPr>
            <w:i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i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i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i/>
            <w:color w:val="0000FF"/>
            <w:spacing w:val="2"/>
            <w:sz w:val="22"/>
            <w:szCs w:val="22"/>
            <w:u w:val="single" w:color="0000FF"/>
          </w:rPr>
          <w:t>a</w:t>
        </w:r>
        <w:r>
          <w:rPr>
            <w:i/>
            <w:color w:val="0000FF"/>
            <w:spacing w:val="-1"/>
            <w:sz w:val="22"/>
            <w:szCs w:val="22"/>
            <w:u w:val="single" w:color="0000FF"/>
          </w:rPr>
          <w:t>t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i/>
            <w:color w:val="0000FF"/>
            <w:spacing w:val="2"/>
            <w:sz w:val="22"/>
            <w:szCs w:val="22"/>
            <w:u w:val="single" w:color="0000FF"/>
          </w:rPr>
          <w:t>h?</w:t>
        </w:r>
        <w:r>
          <w:rPr>
            <w:i/>
            <w:color w:val="0000FF"/>
            <w:spacing w:val="-6"/>
            <w:sz w:val="22"/>
            <w:szCs w:val="22"/>
            <w:u w:val="single" w:color="0000FF"/>
          </w:rPr>
          <w:t>v</w:t>
        </w:r>
        <w:r>
          <w:rPr>
            <w:i/>
            <w:color w:val="0000FF"/>
            <w:sz w:val="22"/>
            <w:szCs w:val="22"/>
            <w:u w:val="single" w:color="0000FF"/>
          </w:rPr>
          <w:t>=H</w:t>
        </w:r>
        <w:r>
          <w:rPr>
            <w:i/>
            <w:color w:val="0000FF"/>
            <w:spacing w:val="6"/>
            <w:sz w:val="22"/>
            <w:szCs w:val="22"/>
            <w:u w:val="single" w:color="0000FF"/>
          </w:rPr>
          <w:t>u</w:t>
        </w:r>
        <w:r>
          <w:rPr>
            <w:i/>
            <w:color w:val="0000FF"/>
            <w:spacing w:val="-1"/>
            <w:sz w:val="22"/>
            <w:szCs w:val="22"/>
            <w:u w:val="single" w:color="0000FF"/>
          </w:rPr>
          <w:t>-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J</w:t>
        </w:r>
        <w:r>
          <w:rPr>
            <w:i/>
            <w:color w:val="0000FF"/>
            <w:spacing w:val="2"/>
            <w:sz w:val="22"/>
            <w:szCs w:val="22"/>
            <w:u w:val="single" w:color="0000FF"/>
          </w:rPr>
          <w:t>L2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J</w:t>
        </w:r>
        <w:r>
          <w:rPr>
            <w:i/>
            <w:color w:val="0000FF"/>
            <w:spacing w:val="2"/>
            <w:sz w:val="22"/>
            <w:szCs w:val="22"/>
            <w:u w:val="single" w:color="0000FF"/>
          </w:rPr>
          <w:t>6n</w:t>
        </w:r>
        <w:r>
          <w:rPr>
            <w:i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i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i/>
            <w:color w:val="000000"/>
            <w:sz w:val="22"/>
            <w:szCs w:val="22"/>
          </w:rPr>
          <w:t>.</w:t>
        </w:r>
      </w:hyperlink>
      <w:r>
        <w:rPr>
          <w:i/>
          <w:color w:val="000000"/>
          <w:spacing w:val="2"/>
          <w:sz w:val="22"/>
          <w:szCs w:val="22"/>
        </w:rPr>
        <w:t xml:space="preserve"> </w:t>
      </w:r>
      <w:proofErr w:type="spellStart"/>
      <w:r>
        <w:rPr>
          <w:color w:val="000000"/>
          <w:spacing w:val="1"/>
          <w:sz w:val="22"/>
          <w:szCs w:val="22"/>
        </w:rPr>
        <w:t>D</w:t>
      </w:r>
      <w:r>
        <w:rPr>
          <w:color w:val="000000"/>
          <w:spacing w:val="-1"/>
          <w:sz w:val="22"/>
          <w:szCs w:val="22"/>
        </w:rPr>
        <w:t>i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k</w:t>
      </w:r>
      <w:r>
        <w:rPr>
          <w:color w:val="000000"/>
          <w:spacing w:val="-2"/>
          <w:sz w:val="22"/>
          <w:szCs w:val="22"/>
        </w:rPr>
        <w:t>se</w:t>
      </w:r>
      <w:r>
        <w:rPr>
          <w:color w:val="000000"/>
          <w:sz w:val="22"/>
          <w:szCs w:val="22"/>
        </w:rPr>
        <w:t>s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color w:val="000000"/>
          <w:spacing w:val="2"/>
          <w:sz w:val="22"/>
          <w:szCs w:val="22"/>
        </w:rPr>
        <w:t>p</w:t>
      </w:r>
      <w:r>
        <w:rPr>
          <w:color w:val="000000"/>
          <w:spacing w:val="-2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d</w:t>
      </w:r>
      <w:r>
        <w:rPr>
          <w:color w:val="000000"/>
          <w:sz w:val="22"/>
          <w:szCs w:val="22"/>
        </w:rPr>
        <w:t>a</w:t>
      </w:r>
      <w:proofErr w:type="spellEnd"/>
      <w:r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4"/>
          <w:sz w:val="22"/>
          <w:szCs w:val="22"/>
        </w:rPr>
        <w:t>0</w:t>
      </w:r>
      <w:r>
        <w:rPr>
          <w:color w:val="000000"/>
          <w:sz w:val="22"/>
          <w:szCs w:val="22"/>
        </w:rPr>
        <w:t>1</w:t>
      </w:r>
      <w:r>
        <w:rPr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color w:val="000000"/>
          <w:spacing w:val="-3"/>
          <w:sz w:val="22"/>
          <w:szCs w:val="22"/>
        </w:rPr>
        <w:t>A</w:t>
      </w:r>
      <w:r>
        <w:rPr>
          <w:color w:val="000000"/>
          <w:spacing w:val="2"/>
          <w:sz w:val="22"/>
          <w:szCs w:val="22"/>
        </w:rPr>
        <w:t>gu</w:t>
      </w:r>
      <w:r>
        <w:rPr>
          <w:color w:val="000000"/>
          <w:spacing w:val="-2"/>
          <w:sz w:val="22"/>
          <w:szCs w:val="22"/>
        </w:rPr>
        <w:t>s</w:t>
      </w:r>
      <w:r>
        <w:rPr>
          <w:color w:val="000000"/>
          <w:spacing w:val="-1"/>
          <w:sz w:val="22"/>
          <w:szCs w:val="22"/>
        </w:rPr>
        <w:t>t</w:t>
      </w:r>
      <w:r>
        <w:rPr>
          <w:color w:val="000000"/>
          <w:spacing w:val="2"/>
          <w:sz w:val="22"/>
          <w:szCs w:val="22"/>
        </w:rPr>
        <w:t>u</w:t>
      </w:r>
      <w:r>
        <w:rPr>
          <w:color w:val="000000"/>
          <w:sz w:val="22"/>
          <w:szCs w:val="22"/>
        </w:rPr>
        <w:t>s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2</w:t>
      </w:r>
      <w:r>
        <w:rPr>
          <w:color w:val="000000"/>
          <w:spacing w:val="2"/>
          <w:sz w:val="22"/>
          <w:szCs w:val="22"/>
        </w:rPr>
        <w:t>0</w:t>
      </w:r>
      <w:r>
        <w:rPr>
          <w:color w:val="000000"/>
          <w:spacing w:val="-2"/>
          <w:sz w:val="22"/>
          <w:szCs w:val="22"/>
        </w:rPr>
        <w:t>2</w:t>
      </w:r>
      <w:r>
        <w:rPr>
          <w:color w:val="000000"/>
          <w:sz w:val="22"/>
          <w:szCs w:val="22"/>
        </w:rPr>
        <w:t>1</w:t>
      </w:r>
      <w:r>
        <w:rPr>
          <w:color w:val="000000"/>
          <w:spacing w:val="3"/>
          <w:sz w:val="22"/>
          <w:szCs w:val="22"/>
        </w:rPr>
        <w:t xml:space="preserve"> </w:t>
      </w:r>
      <w:proofErr w:type="spellStart"/>
      <w:r>
        <w:rPr>
          <w:color w:val="000000"/>
          <w:spacing w:val="-2"/>
          <w:sz w:val="22"/>
          <w:szCs w:val="22"/>
        </w:rPr>
        <w:t>P</w:t>
      </w:r>
      <w:r>
        <w:rPr>
          <w:color w:val="000000"/>
          <w:spacing w:val="2"/>
          <w:sz w:val="22"/>
          <w:szCs w:val="22"/>
        </w:rPr>
        <w:t>u</w:t>
      </w:r>
      <w:r>
        <w:rPr>
          <w:color w:val="000000"/>
          <w:spacing w:val="-2"/>
          <w:sz w:val="22"/>
          <w:szCs w:val="22"/>
        </w:rPr>
        <w:t>k</w:t>
      </w:r>
      <w:r>
        <w:rPr>
          <w:color w:val="000000"/>
          <w:spacing w:val="2"/>
          <w:sz w:val="22"/>
          <w:szCs w:val="22"/>
        </w:rPr>
        <w:t>u</w:t>
      </w:r>
      <w:r>
        <w:rPr>
          <w:color w:val="000000"/>
          <w:sz w:val="22"/>
          <w:szCs w:val="22"/>
        </w:rPr>
        <w:t>l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>1</w:t>
      </w:r>
      <w:r>
        <w:rPr>
          <w:color w:val="000000"/>
          <w:spacing w:val="2"/>
          <w:sz w:val="22"/>
          <w:szCs w:val="22"/>
        </w:rPr>
        <w:t>5</w:t>
      </w:r>
      <w:r>
        <w:rPr>
          <w:color w:val="000000"/>
          <w:spacing w:val="1"/>
          <w:sz w:val="22"/>
          <w:szCs w:val="22"/>
        </w:rPr>
        <w:t>.</w:t>
      </w:r>
      <w:r>
        <w:rPr>
          <w:color w:val="000000"/>
          <w:spacing w:val="-2"/>
          <w:sz w:val="22"/>
          <w:szCs w:val="22"/>
        </w:rPr>
        <w:t>0</w:t>
      </w:r>
      <w:r>
        <w:rPr>
          <w:color w:val="000000"/>
          <w:sz w:val="22"/>
          <w:szCs w:val="22"/>
        </w:rPr>
        <w:t>0</w:t>
      </w:r>
    </w:p>
    <w:p w:rsidR="000C41D6" w:rsidRDefault="00872634">
      <w:pPr>
        <w:spacing w:before="39"/>
        <w:ind w:left="101"/>
        <w:rPr>
          <w:sz w:val="22"/>
          <w:szCs w:val="22"/>
        </w:rPr>
      </w:pPr>
      <w:proofErr w:type="gramStart"/>
      <w:r>
        <w:rPr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  <w:proofErr w:type="gramEnd"/>
    </w:p>
    <w:sectPr w:rsidR="000C41D6">
      <w:type w:val="continuous"/>
      <w:pgSz w:w="11920" w:h="16840"/>
      <w:pgMar w:top="136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551"/>
    <w:multiLevelType w:val="multilevel"/>
    <w:tmpl w:val="EEAC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8DE4A19"/>
    <w:multiLevelType w:val="hybridMultilevel"/>
    <w:tmpl w:val="0C162E52"/>
    <w:lvl w:ilvl="0" w:tplc="C4801D0E">
      <w:start w:val="1"/>
      <w:numFmt w:val="lowerLetter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>
    <w:nsid w:val="5E2D3C78"/>
    <w:multiLevelType w:val="hybridMultilevel"/>
    <w:tmpl w:val="307A28B4"/>
    <w:lvl w:ilvl="0" w:tplc="B112B44A">
      <w:start w:val="1"/>
      <w:numFmt w:val="decimal"/>
      <w:lvlText w:val="%1."/>
      <w:lvlJc w:val="left"/>
      <w:pPr>
        <w:ind w:left="85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41D6"/>
    <w:rsid w:val="000C41D6"/>
    <w:rsid w:val="000F461F"/>
    <w:rsid w:val="00872634"/>
    <w:rsid w:val="008D0AAC"/>
    <w:rsid w:val="0093791F"/>
    <w:rsid w:val="00942E69"/>
    <w:rsid w:val="00A0645F"/>
    <w:rsid w:val="00DE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06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u-JL2J6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u-JL2J6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</dc:creator>
  <cp:keywords/>
  <dc:description/>
  <cp:lastModifiedBy>Windows User</cp:lastModifiedBy>
  <cp:revision>2</cp:revision>
  <dcterms:created xsi:type="dcterms:W3CDTF">2021-07-31T00:39:00Z</dcterms:created>
  <dcterms:modified xsi:type="dcterms:W3CDTF">2021-08-02T05:21:00Z</dcterms:modified>
</cp:coreProperties>
</file>